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D46C54" w:rsidP="00E075FD">
      <w:pPr>
        <w:ind w:left="720" w:firstLine="720"/>
      </w:pPr>
      <w:r>
        <w:t>3-2-1 Mug Cake</w:t>
      </w:r>
    </w:p>
    <w:p w:rsidR="00D46C54" w:rsidRDefault="00D46C54">
      <w:r>
        <w:t>For the Cake Mix:</w:t>
      </w:r>
    </w:p>
    <w:p w:rsidR="00D46C54" w:rsidRDefault="00D46C54">
      <w:r>
        <w:t>1 box angel food cake mix (must be one step, needs only water)</w:t>
      </w:r>
    </w:p>
    <w:p w:rsidR="00D46C54" w:rsidRDefault="00D46C54">
      <w:r>
        <w:t>1 box cake mix (any other flavor)</w:t>
      </w:r>
      <w:bookmarkStart w:id="0" w:name="_GoBack"/>
      <w:bookmarkEnd w:id="0"/>
    </w:p>
    <w:p w:rsidR="00D46C54" w:rsidRDefault="00D46C54"/>
    <w:p w:rsidR="00D46C54" w:rsidRDefault="00D46C54"/>
    <w:p w:rsidR="00D46C54" w:rsidRDefault="00D46C54">
      <w:r>
        <w:t>For the Mug Cake</w:t>
      </w:r>
    </w:p>
    <w:p w:rsidR="00D46C54" w:rsidRDefault="00D46C54">
      <w:r>
        <w:t>3T. of the 3-2-1 Cake Mix</w:t>
      </w:r>
    </w:p>
    <w:p w:rsidR="00D46C54" w:rsidRDefault="00D46C54">
      <w:r>
        <w:t>2T. water</w:t>
      </w:r>
    </w:p>
    <w:p w:rsidR="00D46C54" w:rsidRDefault="00D46C54"/>
    <w:p w:rsidR="00D46C54" w:rsidRDefault="00D46C54">
      <w:r>
        <w:t>Directions:</w:t>
      </w:r>
    </w:p>
    <w:p w:rsidR="00D46C54" w:rsidRDefault="00D46C54">
      <w:r>
        <w:t>Place ingredients</w:t>
      </w:r>
      <w:r w:rsidR="00A67232">
        <w:t xml:space="preserve"> into microwave safe mug and mix well with a fork</w:t>
      </w:r>
    </w:p>
    <w:p w:rsidR="00A67232" w:rsidRDefault="00A67232">
      <w:r>
        <w:t>Microwave mug for 1 minute.</w:t>
      </w:r>
    </w:p>
    <w:p w:rsidR="00A67232" w:rsidRDefault="00A67232">
      <w:r>
        <w:t>May add more time if needed, 15 seconds at a time.</w:t>
      </w:r>
    </w:p>
    <w:p w:rsidR="00A67232" w:rsidRDefault="00A67232">
      <w:r>
        <w:t>Let cool and enjoy!</w:t>
      </w:r>
    </w:p>
    <w:sectPr w:rsidR="00A6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4"/>
    <w:rsid w:val="00645252"/>
    <w:rsid w:val="006D3D74"/>
    <w:rsid w:val="00A67232"/>
    <w:rsid w:val="00A9204E"/>
    <w:rsid w:val="00D46C54"/>
    <w:rsid w:val="00E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E718"/>
  <w15:chartTrackingRefBased/>
  <w15:docId w15:val="{1CF610A6-8B4E-435E-BC21-4317D86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_oto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dcterms:created xsi:type="dcterms:W3CDTF">2018-04-17T18:29:00Z</dcterms:created>
  <dcterms:modified xsi:type="dcterms:W3CDTF">2018-04-17T20:19:00Z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