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C83A96" w:rsidRDefault="00C35EF0" w:rsidP="00C83A96">
      <w:pPr>
        <w:jc w:val="center"/>
        <w:rPr>
          <w:sz w:val="48"/>
          <w:szCs w:val="48"/>
        </w:rPr>
      </w:pPr>
      <w:bookmarkStart w:id="0" w:name="_GoBack"/>
      <w:r w:rsidRPr="00C83A96">
        <w:rPr>
          <w:sz w:val="48"/>
          <w:szCs w:val="48"/>
        </w:rPr>
        <w:t>Food Borne Illness Research</w:t>
      </w:r>
    </w:p>
    <w:bookmarkEnd w:id="0"/>
    <w:p w:rsidR="00C35EF0" w:rsidRDefault="00C35EF0"/>
    <w:p w:rsidR="00C35EF0" w:rsidRDefault="00C35EF0">
      <w:r>
        <w:t>Group Members ____________________________________________________________</w:t>
      </w:r>
    </w:p>
    <w:p w:rsidR="00C35EF0" w:rsidRDefault="00C35EF0"/>
    <w:p w:rsidR="00C35EF0" w:rsidRDefault="00C35EF0">
      <w:r>
        <w:t>Pathogen Assigned ________________________________________</w:t>
      </w:r>
    </w:p>
    <w:p w:rsidR="00C35EF0" w:rsidRDefault="00C35EF0"/>
    <w:p w:rsidR="00C35EF0" w:rsidRDefault="00C35EF0"/>
    <w:p w:rsidR="00C35EF0" w:rsidRDefault="00C35EF0">
      <w:r>
        <w:t>Directions:  You will research the pathogen assigned to your group using a minimum of 3 reliable sources.  Then you will design a way to present/share your findings with the class.</w:t>
      </w:r>
    </w:p>
    <w:p w:rsidR="00C35EF0" w:rsidRDefault="00C35EF0"/>
    <w:p w:rsidR="00C35EF0" w:rsidRDefault="00C35EF0">
      <w:r>
        <w:t xml:space="preserve">Presentation Options:  Google Slides – Prezi – Physical Poster – Brochure, etc.  </w:t>
      </w:r>
    </w:p>
    <w:p w:rsidR="00C35EF0" w:rsidRDefault="00C35EF0"/>
    <w:p w:rsidR="00C35EF0" w:rsidRDefault="00B177B7">
      <w:r>
        <w:t xml:space="preserve">The presentation must look professional.  It must have accurate information WRITTEN IN YOUR OWN WORDS, it should NOT be copied and pasted from websites.  This will be an automatic </w:t>
      </w:r>
      <w:proofErr w:type="spellStart"/>
      <w:r>
        <w:t>ReDo</w:t>
      </w:r>
      <w:proofErr w:type="spellEnd"/>
      <w:r>
        <w:t xml:space="preserve"> of the project.</w:t>
      </w:r>
    </w:p>
    <w:p w:rsidR="00B177B7" w:rsidRDefault="00B177B7"/>
    <w:p w:rsidR="00B177B7" w:rsidRDefault="00B177B7">
      <w:r>
        <w:t>Minimum of 3 pictures throughout the presentation, or on your poster/brochure.</w:t>
      </w:r>
    </w:p>
    <w:p w:rsidR="00B177B7" w:rsidRDefault="00B177B7"/>
    <w:p w:rsidR="00B177B7" w:rsidRDefault="00B177B7">
      <w:r>
        <w:t>The information should be written/typed neatly and spelled correctly</w:t>
      </w:r>
      <w:r w:rsidR="00E37127">
        <w:t xml:space="preserve"> and include ALL of the following:</w:t>
      </w:r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>Name of illness.</w:t>
      </w:r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>Explanation of what it is.</w:t>
      </w:r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>Who is most at risk of contracting (getting) this illness?</w:t>
      </w:r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>Onset (how long until symptoms appear) and Duration (how long the illness lasts).</w:t>
      </w:r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>Specifically describe all possible symptoms. (minimum 6 symptoms)</w:t>
      </w:r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>What ways is this illness transmitted? (3 ways)</w:t>
      </w:r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 xml:space="preserve">How can you reduce your risk of getting this </w:t>
      </w:r>
      <w:proofErr w:type="gramStart"/>
      <w:r>
        <w:t>illness.</w:t>
      </w:r>
      <w:proofErr w:type="gramEnd"/>
    </w:p>
    <w:p w:rsidR="00E37127" w:rsidRDefault="00E37127" w:rsidP="00E37127">
      <w:pPr>
        <w:pStyle w:val="ListParagraph"/>
        <w:numPr>
          <w:ilvl w:val="0"/>
          <w:numId w:val="24"/>
        </w:numPr>
      </w:pPr>
      <w:r>
        <w:t>5 interesting facts about this illness NOT already discussed above.</w:t>
      </w:r>
    </w:p>
    <w:p w:rsidR="00E37127" w:rsidRDefault="00C83A96" w:rsidP="00E37127">
      <w:pPr>
        <w:pStyle w:val="ListParagraph"/>
        <w:numPr>
          <w:ilvl w:val="0"/>
          <w:numId w:val="24"/>
        </w:numPr>
      </w:pPr>
      <w:r>
        <w:t>Search for and share an article that discusses this illness.  You will need to turn in a copy of the article on the day you present.</w:t>
      </w:r>
    </w:p>
    <w:p w:rsidR="00C83A96" w:rsidRDefault="00C83A96" w:rsidP="00E37127">
      <w:pPr>
        <w:pStyle w:val="ListParagraph"/>
        <w:numPr>
          <w:ilvl w:val="0"/>
          <w:numId w:val="24"/>
        </w:numPr>
      </w:pPr>
      <w:r>
        <w:t>Cite your sources.  On paper or on the last slide of your electronic presentation.</w:t>
      </w:r>
    </w:p>
    <w:p w:rsidR="00C83A96" w:rsidRDefault="00C83A96" w:rsidP="00C83A96">
      <w:pPr>
        <w:pStyle w:val="ListParagraph"/>
      </w:pPr>
    </w:p>
    <w:sectPr w:rsidR="00C8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73EBF"/>
    <w:multiLevelType w:val="hybridMultilevel"/>
    <w:tmpl w:val="575A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F0"/>
    <w:rsid w:val="00645252"/>
    <w:rsid w:val="006D3D74"/>
    <w:rsid w:val="00864B1C"/>
    <w:rsid w:val="00A9204E"/>
    <w:rsid w:val="00B177B7"/>
    <w:rsid w:val="00C35EF0"/>
    <w:rsid w:val="00C83A96"/>
    <w:rsid w:val="00E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C62F"/>
  <w15:chartTrackingRefBased/>
  <w15:docId w15:val="{ACC7C6E0-61E1-41C7-9E0A-BACA6B49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E3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_oto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cp:lastPrinted>2019-02-07T19:10:00Z</cp:lastPrinted>
  <dcterms:created xsi:type="dcterms:W3CDTF">2019-02-07T18:42:00Z</dcterms:created>
  <dcterms:modified xsi:type="dcterms:W3CDTF">2019-02-07T20:49:00Z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